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3A44ECD4" w:rsidR="00252D45" w:rsidRDefault="00252D4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76"/>
        <w:gridCol w:w="2088"/>
        <w:gridCol w:w="2232"/>
        <w:gridCol w:w="2232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667E570A" w:rsidR="001903D7" w:rsidRPr="007673FA" w:rsidRDefault="007014C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2023</w:t>
            </w:r>
            <w:r w:rsidR="00AA0AF4" w:rsidRPr="00743F98">
              <w:rPr>
                <w:rFonts w:ascii="Verdana" w:hAnsi="Verdana" w:cs="Arial"/>
                <w:sz w:val="20"/>
                <w:lang w:val="en-GB"/>
              </w:rPr>
              <w:t>/20</w:t>
            </w:r>
            <w:r>
              <w:rPr>
                <w:rFonts w:ascii="Verdana" w:hAnsi="Verdana" w:cs="Arial"/>
                <w:sz w:val="20"/>
                <w:lang w:val="en-GB"/>
              </w:rPr>
              <w:t>24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SonnotBavurusu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42EA46B8" w:rsidR="00116FBB" w:rsidRPr="005E466D" w:rsidRDefault="007014C5" w:rsidP="007014C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55435">
              <w:rPr>
                <w:rFonts w:ascii="Verdana" w:hAnsi="Verdana" w:cs="Arial"/>
                <w:b/>
                <w:sz w:val="18"/>
                <w:szCs w:val="18"/>
                <w:lang w:val="en-GB"/>
              </w:rPr>
              <w:t>CANKIRI KARATEKIN UNIVERSITY</w:t>
            </w: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26651CBE" w:rsidR="007967A9" w:rsidRPr="005E466D" w:rsidRDefault="007014C5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A365EE">
              <w:rPr>
                <w:rFonts w:ascii="Verdana" w:hAnsi="Verdana" w:cs="Arial"/>
                <w:sz w:val="18"/>
                <w:szCs w:val="18"/>
                <w:lang w:val="en-GB"/>
              </w:rPr>
              <w:t>TR CANKIRI01</w:t>
            </w: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3F93A170" w:rsidR="007967A9" w:rsidRPr="005E466D" w:rsidRDefault="007014C5" w:rsidP="007014C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 w:rsidRPr="00555435">
              <w:rPr>
                <w:rFonts w:ascii="Verdana" w:hAnsi="Verdana" w:cs="Arial"/>
                <w:sz w:val="18"/>
                <w:szCs w:val="18"/>
                <w:lang w:val="en-GB"/>
              </w:rPr>
              <w:t>Rectorate</w:t>
            </w:r>
            <w:proofErr w:type="spellEnd"/>
          </w:p>
        </w:tc>
      </w:tr>
      <w:tr w:rsidR="007967A9" w:rsidRPr="005E466D" w14:paraId="56E939F6" w14:textId="77777777" w:rsidTr="007014C5">
        <w:trPr>
          <w:trHeight w:val="1089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31F05F5F" w:rsidR="007967A9" w:rsidRPr="005E466D" w:rsidRDefault="007014C5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14"/>
                <w:szCs w:val="14"/>
                <w:lang w:val="it-IT" w:eastAsia="es-ES"/>
              </w:rPr>
              <w:t>Çankırı Karatekin Üniversitesi</w:t>
            </w:r>
            <w:r>
              <w:rPr>
                <w:rFonts w:ascii="Verdana" w:hAnsi="Verdana" w:cs="Arial"/>
                <w:sz w:val="14"/>
                <w:szCs w:val="14"/>
                <w:lang w:val="it-IT" w:eastAsia="es-ES"/>
              </w:rPr>
              <w:br/>
              <w:t>Erasmus Koordinatörlüğü</w:t>
            </w:r>
            <w:r>
              <w:rPr>
                <w:rFonts w:ascii="Verdana" w:hAnsi="Verdana" w:cs="Arial"/>
                <w:sz w:val="14"/>
                <w:szCs w:val="14"/>
                <w:lang w:val="it-IT" w:eastAsia="es-ES"/>
              </w:rPr>
              <w:br/>
              <w:t xml:space="preserve">Enstitüler Binası Kat:1 </w:t>
            </w:r>
            <w:r>
              <w:rPr>
                <w:rFonts w:ascii="Verdana" w:hAnsi="Verdana" w:cs="Arial"/>
                <w:sz w:val="14"/>
                <w:szCs w:val="14"/>
                <w:lang w:val="it-IT" w:eastAsia="es-ES"/>
              </w:rPr>
              <w:br/>
              <w:t xml:space="preserve">Yeni Mh. 15 Temmuz </w:t>
            </w:r>
            <w:r>
              <w:rPr>
                <w:rFonts w:ascii="Verdana" w:hAnsi="Verdana" w:cs="Arial"/>
                <w:sz w:val="14"/>
                <w:szCs w:val="14"/>
                <w:lang w:val="it-IT" w:eastAsia="es-ES"/>
              </w:rPr>
              <w:br/>
              <w:t>Şehitler Bulvarı No:10 18200</w:t>
            </w:r>
            <w:r>
              <w:rPr>
                <w:rFonts w:ascii="Verdana" w:hAnsi="Verdana" w:cs="Arial"/>
                <w:sz w:val="14"/>
                <w:szCs w:val="14"/>
                <w:lang w:val="it-IT" w:eastAsia="es-ES"/>
              </w:rPr>
              <w:br/>
              <w:t>ÇANKIRI</w:t>
            </w: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0766CEF8" w:rsidR="007967A9" w:rsidRPr="005E466D" w:rsidRDefault="007014C5" w:rsidP="007014C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TÜRKİYE</w:t>
            </w:r>
            <w:r w:rsidRPr="00555435">
              <w:rPr>
                <w:rFonts w:ascii="Verdana" w:hAnsi="Verdana" w:cs="Arial"/>
                <w:sz w:val="18"/>
                <w:szCs w:val="18"/>
                <w:lang w:val="en-GB"/>
              </w:rPr>
              <w:br/>
              <w:t>TR</w:t>
            </w:r>
          </w:p>
        </w:tc>
      </w:tr>
      <w:tr w:rsidR="007967A9" w:rsidRPr="005E466D" w14:paraId="56E939FC" w14:textId="77777777" w:rsidTr="007014C5">
        <w:trPr>
          <w:trHeight w:val="668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26A5FFBD" w14:textId="77777777" w:rsidR="007014C5" w:rsidRPr="008D6317" w:rsidRDefault="007014C5" w:rsidP="007014C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 w:eastAsia="es-ES"/>
              </w:rPr>
            </w:pPr>
            <w:proofErr w:type="spellStart"/>
            <w:r>
              <w:rPr>
                <w:rFonts w:ascii="Verdana" w:hAnsi="Verdana" w:cs="Arial"/>
                <w:sz w:val="14"/>
                <w:szCs w:val="14"/>
                <w:lang w:val="en-GB" w:eastAsia="es-ES"/>
              </w:rPr>
              <w:t>Dr.</w:t>
            </w:r>
            <w:proofErr w:type="spellEnd"/>
            <w:r>
              <w:rPr>
                <w:rFonts w:ascii="Verdana" w:hAnsi="Verdana" w:cs="Arial"/>
                <w:sz w:val="14"/>
                <w:szCs w:val="14"/>
                <w:lang w:val="en-GB" w:eastAsia="es-ES"/>
              </w:rPr>
              <w:t xml:space="preserve"> </w:t>
            </w:r>
            <w:r w:rsidRPr="008D6317">
              <w:rPr>
                <w:rFonts w:ascii="Verdana" w:hAnsi="Verdana" w:cs="Arial"/>
                <w:sz w:val="14"/>
                <w:szCs w:val="14"/>
                <w:lang w:val="en-GB" w:eastAsia="es-ES"/>
              </w:rPr>
              <w:t xml:space="preserve"> </w:t>
            </w:r>
            <w:proofErr w:type="spellStart"/>
            <w:r w:rsidRPr="008D6317">
              <w:rPr>
                <w:rFonts w:ascii="Verdana" w:hAnsi="Verdana" w:cs="Arial"/>
                <w:sz w:val="14"/>
                <w:szCs w:val="14"/>
                <w:lang w:val="en-GB" w:eastAsia="es-ES"/>
              </w:rPr>
              <w:t>Suayip</w:t>
            </w:r>
            <w:proofErr w:type="spellEnd"/>
            <w:r>
              <w:rPr>
                <w:rFonts w:ascii="Verdana" w:hAnsi="Verdana" w:cs="Arial"/>
                <w:sz w:val="14"/>
                <w:szCs w:val="14"/>
                <w:lang w:val="en-GB" w:eastAsia="es-ES"/>
              </w:rPr>
              <w:t xml:space="preserve"> </w:t>
            </w:r>
            <w:r w:rsidRPr="008D6317">
              <w:rPr>
                <w:rFonts w:ascii="Verdana" w:hAnsi="Verdana" w:cs="Arial"/>
                <w:sz w:val="14"/>
                <w:szCs w:val="14"/>
                <w:lang w:val="en-GB" w:eastAsia="es-ES"/>
              </w:rPr>
              <w:t>TURAN</w:t>
            </w:r>
          </w:p>
          <w:p w14:paraId="56E939F8" w14:textId="43C9C20C" w:rsidR="007967A9" w:rsidRPr="005E466D" w:rsidRDefault="007014C5" w:rsidP="007014C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8D6317">
              <w:rPr>
                <w:rFonts w:ascii="Verdana" w:hAnsi="Verdana" w:cs="Arial"/>
                <w:sz w:val="14"/>
                <w:szCs w:val="14"/>
                <w:lang w:val="en-GB" w:eastAsia="es-ES"/>
              </w:rPr>
              <w:t>ERASMUS+ Inst. Coordinator</w:t>
            </w: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44BE4E95" w:rsidR="007967A9" w:rsidRPr="005E466D" w:rsidRDefault="007014C5" w:rsidP="007014C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555435">
              <w:rPr>
                <w:rFonts w:ascii="Verdana" w:hAnsi="Verdana" w:cs="Arial"/>
                <w:sz w:val="14"/>
                <w:szCs w:val="14"/>
                <w:lang w:val="fr-BE"/>
              </w:rPr>
              <w:t>erasmus@karatekin.edu.tr</w:t>
            </w: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2521BC9C" w:rsidR="00F8532D" w:rsidRPr="007014C5" w:rsidRDefault="007014C5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7014C5">
              <w:rPr>
                <w:rFonts w:ascii="Verdana" w:hAnsi="Verdana" w:cs="Arial"/>
                <w:sz w:val="18"/>
                <w:szCs w:val="18"/>
                <w:lang w:val="en-GB"/>
              </w:rPr>
              <w:t>University</w:t>
            </w: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1B1A35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609B2C74" w:rsidR="00F8532D" w:rsidRPr="00F8532D" w:rsidRDefault="001B1A35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4C5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6E93A1E" w14:textId="0F7E9235" w:rsidR="007967A9" w:rsidRDefault="007967A9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SonnotBavurusu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tbl>
            <w:tblPr>
              <w:tblpPr w:leftFromText="141" w:rightFromText="141" w:vertAnchor="page" w:horzAnchor="margin" w:tblpY="621"/>
              <w:tblOverlap w:val="never"/>
              <w:tblW w:w="85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04"/>
              <w:gridCol w:w="7064"/>
            </w:tblGrid>
            <w:tr w:rsidR="00811ABA" w14:paraId="0BD6257D" w14:textId="77777777" w:rsidTr="00811ABA">
              <w:trPr>
                <w:trHeight w:val="847"/>
              </w:trPr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D443D4" w14:textId="77777777" w:rsidR="00811ABA" w:rsidRDefault="00811ABA" w:rsidP="00811ABA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lang w:val="en-US"/>
                    </w:rPr>
                    <w:t>1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  <w:vertAlign w:val="superscript"/>
                      <w:lang w:val="en-US"/>
                    </w:rPr>
                    <w:t>st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  <w:lang w:val="en-US"/>
                    </w:rPr>
                    <w:t xml:space="preserve"> day</w:t>
                  </w:r>
                </w:p>
                <w:p w14:paraId="183ADE1B" w14:textId="77777777" w:rsidR="00811ABA" w:rsidRDefault="00811ABA" w:rsidP="00811ABA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lang w:val="en-US"/>
                    </w:rPr>
                    <w:t>(…/…/2024)</w:t>
                  </w:r>
                </w:p>
              </w:tc>
              <w:tc>
                <w:tcPr>
                  <w:tcW w:w="7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676D3B" w14:textId="77777777" w:rsidR="00811ABA" w:rsidRDefault="00811ABA" w:rsidP="00811ABA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Calibri" w:hAnsi="Calibr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811ABA" w14:paraId="476C09AB" w14:textId="77777777" w:rsidTr="00811ABA">
              <w:trPr>
                <w:trHeight w:val="805"/>
              </w:trPr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68D09A" w14:textId="77777777" w:rsidR="00811ABA" w:rsidRDefault="00811ABA" w:rsidP="00811ABA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lang w:val="en-US"/>
                    </w:rPr>
                    <w:t>2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  <w:vertAlign w:val="superscript"/>
                      <w:lang w:val="en-US"/>
                    </w:rPr>
                    <w:t>nd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  <w:lang w:val="en-US"/>
                    </w:rPr>
                    <w:t xml:space="preserve"> day</w:t>
                  </w:r>
                </w:p>
                <w:p w14:paraId="1D177386" w14:textId="77777777" w:rsidR="00811ABA" w:rsidRDefault="00811ABA" w:rsidP="00811ABA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lang w:val="en-US"/>
                    </w:rPr>
                    <w:t>(…/…/2024)</w:t>
                  </w:r>
                </w:p>
              </w:tc>
              <w:tc>
                <w:tcPr>
                  <w:tcW w:w="7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B78B69" w14:textId="77777777" w:rsidR="00811ABA" w:rsidRDefault="00811ABA" w:rsidP="00811ABA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Calibri" w:hAnsi="Calibr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811ABA" w14:paraId="40A3CBB7" w14:textId="77777777" w:rsidTr="00811ABA">
              <w:trPr>
                <w:trHeight w:val="845"/>
              </w:trPr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BBCCC0" w14:textId="77777777" w:rsidR="00811ABA" w:rsidRDefault="00811ABA" w:rsidP="00811ABA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lang w:val="en-US"/>
                    </w:rPr>
                    <w:t>3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  <w:vertAlign w:val="superscript"/>
                      <w:lang w:val="en-US"/>
                    </w:rPr>
                    <w:t>rd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  <w:lang w:val="en-US"/>
                    </w:rPr>
                    <w:t xml:space="preserve"> day</w:t>
                  </w:r>
                </w:p>
                <w:p w14:paraId="3DAA9D3E" w14:textId="77777777" w:rsidR="00811ABA" w:rsidRDefault="00811ABA" w:rsidP="00811ABA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lang w:val="en-US"/>
                    </w:rPr>
                    <w:t>(…/…/2024)</w:t>
                  </w:r>
                </w:p>
              </w:tc>
              <w:tc>
                <w:tcPr>
                  <w:tcW w:w="7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5F35E7" w14:textId="77777777" w:rsidR="00811ABA" w:rsidRDefault="00811ABA" w:rsidP="00811ABA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811ABA" w14:paraId="7B890B6F" w14:textId="77777777" w:rsidTr="00811ABA">
              <w:trPr>
                <w:trHeight w:val="1120"/>
              </w:trPr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CAFB6D" w14:textId="77777777" w:rsidR="00811ABA" w:rsidRDefault="00811ABA" w:rsidP="00811ABA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lang w:val="en-US"/>
                    </w:rPr>
                    <w:t>4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  <w:vertAlign w:val="superscript"/>
                      <w:lang w:val="en-US"/>
                    </w:rPr>
                    <w:t>th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  <w:lang w:val="en-US"/>
                    </w:rPr>
                    <w:t xml:space="preserve"> day</w:t>
                  </w:r>
                </w:p>
                <w:p w14:paraId="141C7D89" w14:textId="77777777" w:rsidR="00811ABA" w:rsidRDefault="00811ABA" w:rsidP="00811ABA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lang w:val="en-US"/>
                    </w:rPr>
                    <w:t>(…/…/2024)</w:t>
                  </w:r>
                </w:p>
              </w:tc>
              <w:tc>
                <w:tcPr>
                  <w:tcW w:w="7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08AAB1" w14:textId="77777777" w:rsidR="00811ABA" w:rsidRDefault="00811ABA" w:rsidP="00811ABA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811ABA" w14:paraId="746D2B2C" w14:textId="77777777" w:rsidTr="00811ABA">
              <w:trPr>
                <w:trHeight w:val="832"/>
              </w:trPr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8897EF" w14:textId="35D7DF92" w:rsidR="00811ABA" w:rsidRDefault="00811ABA" w:rsidP="00811ABA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Calibri" w:hAnsi="Calibri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lang w:val="en-US"/>
                    </w:rPr>
                    <w:t>5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  <w:vertAlign w:val="superscript"/>
                      <w:lang w:val="en-US"/>
                    </w:rPr>
                    <w:t>th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  <w:lang w:val="en-US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  <w:lang w:val="en-US"/>
                    </w:rPr>
                    <w:t>day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  <w:lang w:val="en-US"/>
                    </w:rPr>
                    <w:br/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  <w:lang w:val="en-US"/>
                    </w:rPr>
                    <w:t>(…/…/2024)</w:t>
                  </w:r>
                </w:p>
                <w:p w14:paraId="3A399A58" w14:textId="33BC60A1" w:rsidR="00811ABA" w:rsidRDefault="00811ABA" w:rsidP="00811ABA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b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E2F8BC" w14:textId="77777777" w:rsidR="00811ABA" w:rsidRDefault="00811ABA" w:rsidP="00811ABA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SonnotBavurusu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56E93A45" w14:textId="51D07404" w:rsidR="00377526" w:rsidRDefault="00153B61" w:rsidP="00823DEE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  <w:r w:rsidR="00823DEE">
        <w:rPr>
          <w:rFonts w:ascii="Verdana" w:hAnsi="Verdana"/>
          <w:color w:val="000000" w:themeColor="text1"/>
          <w:sz w:val="16"/>
          <w:szCs w:val="16"/>
          <w:lang w:val="en-GB"/>
        </w:rPr>
        <w:br/>
      </w: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p w14:paraId="1F473101" w14:textId="77777777" w:rsidR="00823DEE" w:rsidRDefault="00823DEE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</w:p>
    <w:p w14:paraId="092FB501" w14:textId="44FFAC1F" w:rsidR="00823DEE" w:rsidRPr="00B223B0" w:rsidRDefault="00823DEE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br/>
      </w:r>
      <w:bookmarkStart w:id="0" w:name="_GoBack"/>
      <w:bookmarkEnd w:id="0"/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Son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40C4BF35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7014C5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7014C5">
              <w:rPr>
                <w:rFonts w:ascii="Verdana" w:hAnsi="Verdana" w:cs="Calibri"/>
                <w:sz w:val="20"/>
                <w:lang w:val="en-GB"/>
              </w:rPr>
              <w:t>Dr.</w:t>
            </w:r>
            <w:proofErr w:type="spellEnd"/>
            <w:r w:rsidR="007014C5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7014C5">
              <w:rPr>
                <w:rFonts w:ascii="Verdana" w:hAnsi="Verdana" w:cs="Calibri"/>
                <w:sz w:val="20"/>
                <w:lang w:val="en-GB"/>
              </w:rPr>
              <w:t>Şuayip</w:t>
            </w:r>
            <w:proofErr w:type="spellEnd"/>
            <w:r w:rsidR="007014C5">
              <w:rPr>
                <w:rFonts w:ascii="Verdana" w:hAnsi="Verdana" w:cs="Calibri"/>
                <w:sz w:val="20"/>
                <w:lang w:val="en-GB"/>
              </w:rPr>
              <w:t xml:space="preserve"> TURAN, Erasmus Inst. Coordinator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9437C2" w14:textId="77777777" w:rsidR="001B1A35" w:rsidRDefault="001B1A35">
      <w:r>
        <w:separator/>
      </w:r>
    </w:p>
  </w:endnote>
  <w:endnote w:type="continuationSeparator" w:id="0">
    <w:p w14:paraId="59BCD8E9" w14:textId="77777777" w:rsidR="001B1A35" w:rsidRDefault="001B1A35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SonnotMetni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1DD3BFCA" w:rsidR="009F5B61" w:rsidRPr="002F549E" w:rsidRDefault="009F5B61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6B286D7B" w:rsidR="00A568F8" w:rsidRPr="002F549E" w:rsidRDefault="00A568F8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9" w14:textId="6592F2E0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Kpr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2C1C7590" w:rsidR="00153B61" w:rsidRPr="00346C0E" w:rsidRDefault="00153B61" w:rsidP="00B223B0">
      <w:pPr>
        <w:pStyle w:val="SonnotMetni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</w:t>
      </w:r>
      <w:r w:rsidR="00027916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>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65C8EB19" w:rsidR="0081766A" w:rsidRDefault="0081766A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3DE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Altbilgi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D8442" w14:textId="77777777" w:rsidR="001B1A35" w:rsidRDefault="001B1A35">
      <w:r>
        <w:separator/>
      </w:r>
    </w:p>
  </w:footnote>
  <w:footnote w:type="continuationSeparator" w:id="0">
    <w:p w14:paraId="2B2F325A" w14:textId="77777777" w:rsidR="001B1A35" w:rsidRDefault="001B1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6A584822" w:rsidR="00E01AAA" w:rsidRPr="00AD66BB" w:rsidRDefault="00346C0E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2BF53312">
                    <wp:simplePos x="0" y="0"/>
                    <wp:positionH relativeFrom="column">
                      <wp:posOffset>3853815</wp:posOffset>
                    </wp:positionH>
                    <wp:positionV relativeFrom="paragraph">
                      <wp:posOffset>85090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417C4CD0" w:rsidR="007967A9" w:rsidRDefault="00346C0E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</w:r>
                                <w:r w:rsidR="007A4430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w15="http://schemas.microsoft.com/office/word/2012/wordml" xmlns:w16se="http://schemas.microsoft.com/office/word/2015/wordml/symex"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303.45pt;margin-top:6.7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ARGqab3gAAAAoB&#10;AAAPAAAAAAAAAAAAAAAAAAwFAABkcnMvZG93bnJldi54bWxQSwUGAAAAAAQABADzAAAAFwYAAAAA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A35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4FF"/>
    <w:rsid w:val="0029059C"/>
    <w:rsid w:val="00291118"/>
    <w:rsid w:val="00291BBE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14C5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1ABA"/>
    <w:rsid w:val="00812E3E"/>
    <w:rsid w:val="00814DD9"/>
    <w:rsid w:val="008158EB"/>
    <w:rsid w:val="008169E7"/>
    <w:rsid w:val="0081766A"/>
    <w:rsid w:val="008229D0"/>
    <w:rsid w:val="00822E96"/>
    <w:rsid w:val="00823DEE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3894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KonuBa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KonuBa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E249FF7698011478E26228531C3A9E0" ma:contentTypeVersion="15" ma:contentTypeDescription="Yeni belge oluşturun." ma:contentTypeScope="" ma:versionID="ed37b27eca518861429822d735a46c62">
  <xsd:schema xmlns:xsd="http://www.w3.org/2001/XMLSchema" xmlns:xs="http://www.w3.org/2001/XMLSchema" xmlns:p="http://schemas.microsoft.com/office/2006/metadata/properties" xmlns:ns2="2ec0315a-74fa-4bfe-b193-a43fb7aea2ca" xmlns:ns3="e954c4a3-f66b-4409-9601-4ec21e7bc3b1" targetNamespace="http://schemas.microsoft.com/office/2006/metadata/properties" ma:root="true" ma:fieldsID="c762fe7a1dcc13b0f723fb8e90094b65" ns2:_="" ns3:_="">
    <xsd:import namespace="2ec0315a-74fa-4bfe-b193-a43fb7aea2ca"/>
    <xsd:import namespace="e954c4a3-f66b-4409-9601-4ec21e7bc3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0315a-74fa-4bfe-b193-a43fb7aea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Resim Etiketleri" ma:readOnly="false" ma:fieldId="{5cf76f15-5ced-4ddc-b409-7134ff3c332f}" ma:taxonomyMulti="true" ma:sspId="5f5721d2-b48d-4f2b-aea7-6c7e354cef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4c4a3-f66b-4409-9601-4ec21e7bc3b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431630b-eac9-4cba-90ff-f38ea7e42907}" ma:internalName="TaxCatchAll" ma:showField="CatchAllData" ma:web="e954c4a3-f66b-4409-9601-4ec21e7bc3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c0315a-74fa-4bfe-b193-a43fb7aea2ca">
      <Terms xmlns="http://schemas.microsoft.com/office/infopath/2007/PartnerControls"/>
    </lcf76f155ced4ddcb4097134ff3c332f>
    <TaxCatchAll xmlns="e954c4a3-f66b-4409-9601-4ec21e7bc3b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F7818-AE12-4AC3-876A-7077C7A08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c0315a-74fa-4bfe-b193-a43fb7aea2ca"/>
    <ds:schemaRef ds:uri="e954c4a3-f66b-4409-9601-4ec21e7bc3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2ec0315a-74fa-4bfe-b193-a43fb7aea2ca"/>
    <ds:schemaRef ds:uri="e954c4a3-f66b-4409-9601-4ec21e7bc3b1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F5E87F-0F69-4A41-AC29-6E30C2395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8</TotalTime>
  <Pages>1</Pages>
  <Words>526</Words>
  <Characters>3001</Characters>
  <Application>Microsoft Office Word</Application>
  <DocSecurity>0</DocSecurity>
  <PresentationFormat>Microsoft Word 11.0</PresentationFormat>
  <Lines>25</Lines>
  <Paragraphs>7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3520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Harun Şimşek</cp:lastModifiedBy>
  <cp:revision>6</cp:revision>
  <cp:lastPrinted>2013-11-06T08:46:00Z</cp:lastPrinted>
  <dcterms:created xsi:type="dcterms:W3CDTF">2022-06-03T07:03:00Z</dcterms:created>
  <dcterms:modified xsi:type="dcterms:W3CDTF">2023-12-22T13:35:00Z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0x010100EE249FF7698011478E26228531C3A9E0</vt:lpwstr>
  </property>
</Properties>
</file>